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2BF" w14:textId="279CB832" w:rsidR="00BE2B13" w:rsidRPr="00486537" w:rsidRDefault="00486537" w:rsidP="00BE2B13">
      <w:pPr>
        <w:jc w:val="center"/>
        <w:rPr>
          <w:b/>
          <w:bCs/>
          <w:sz w:val="40"/>
          <w:szCs w:val="40"/>
        </w:rPr>
      </w:pPr>
      <w:r w:rsidRPr="00486537">
        <w:rPr>
          <w:b/>
          <w:bCs/>
          <w:sz w:val="40"/>
          <w:szCs w:val="40"/>
        </w:rPr>
        <w:t xml:space="preserve">Granite </w:t>
      </w:r>
      <w:r w:rsidR="00BE2B13" w:rsidRPr="00486537">
        <w:rPr>
          <w:b/>
          <w:bCs/>
          <w:sz w:val="40"/>
          <w:szCs w:val="40"/>
        </w:rPr>
        <w:t>Tile Order Form</w:t>
      </w:r>
    </w:p>
    <w:p w14:paraId="1D10716B" w14:textId="77777777" w:rsidR="00BE2B13" w:rsidRPr="00486537" w:rsidRDefault="00BE2B13" w:rsidP="00BE2B13">
      <w:pPr>
        <w:jc w:val="center"/>
        <w:rPr>
          <w:sz w:val="24"/>
          <w:szCs w:val="24"/>
        </w:rPr>
      </w:pPr>
      <w:r w:rsidRPr="00486537">
        <w:rPr>
          <w:sz w:val="24"/>
          <w:szCs w:val="24"/>
        </w:rPr>
        <w:t>Schoolcraft County Historical Society</w:t>
      </w:r>
    </w:p>
    <w:p w14:paraId="670A250C" w14:textId="16DEBC33" w:rsidR="00BE2B13" w:rsidRPr="00F209BC" w:rsidRDefault="00BE2B13" w:rsidP="00BE2B13">
      <w:pPr>
        <w:jc w:val="center"/>
        <w:rPr>
          <w:sz w:val="24"/>
          <w:szCs w:val="24"/>
        </w:rPr>
      </w:pPr>
      <w:r w:rsidRPr="00F209BC">
        <w:rPr>
          <w:sz w:val="24"/>
          <w:szCs w:val="24"/>
        </w:rPr>
        <w:t>P.O. Box 284, Manistique</w:t>
      </w:r>
      <w:r w:rsidR="009227C5" w:rsidRPr="00F209BC">
        <w:rPr>
          <w:sz w:val="24"/>
          <w:szCs w:val="24"/>
        </w:rPr>
        <w:t>, Michigan</w:t>
      </w:r>
      <w:r w:rsidRPr="00F209BC">
        <w:rPr>
          <w:sz w:val="24"/>
          <w:szCs w:val="24"/>
        </w:rPr>
        <w:t xml:space="preserve"> 49854</w:t>
      </w:r>
    </w:p>
    <w:p w14:paraId="653E01FA" w14:textId="406598D0" w:rsidR="009227C5" w:rsidRDefault="009227C5" w:rsidP="00BE2B13">
      <w:pPr>
        <w:jc w:val="center"/>
        <w:rPr>
          <w:rStyle w:val="Hyperlink"/>
          <w:sz w:val="24"/>
          <w:szCs w:val="24"/>
        </w:rPr>
      </w:pPr>
      <w:r w:rsidRPr="00F209BC">
        <w:rPr>
          <w:sz w:val="24"/>
          <w:szCs w:val="24"/>
        </w:rPr>
        <w:t xml:space="preserve">Email:  </w:t>
      </w:r>
      <w:hyperlink r:id="rId8" w:history="1">
        <w:r w:rsidRPr="00F209BC">
          <w:rPr>
            <w:rStyle w:val="Hyperlink"/>
            <w:sz w:val="24"/>
            <w:szCs w:val="24"/>
          </w:rPr>
          <w:t>SCHS1860@gmail.com</w:t>
        </w:r>
      </w:hyperlink>
    </w:p>
    <w:p w14:paraId="14A43B15" w14:textId="4D5934FD" w:rsidR="0028256B" w:rsidRPr="006255DD" w:rsidRDefault="0028256B" w:rsidP="00BE2B13">
      <w:pPr>
        <w:jc w:val="center"/>
        <w:rPr>
          <w:sz w:val="24"/>
          <w:szCs w:val="24"/>
        </w:rPr>
      </w:pPr>
      <w:r w:rsidRPr="006255DD">
        <w:rPr>
          <w:rStyle w:val="Hyperlink"/>
          <w:color w:val="auto"/>
          <w:sz w:val="24"/>
          <w:szCs w:val="24"/>
          <w:u w:val="none"/>
        </w:rPr>
        <w:t xml:space="preserve">Larry Peterson (906) </w:t>
      </w:r>
      <w:r w:rsidR="00907EA9">
        <w:rPr>
          <w:rStyle w:val="Hyperlink"/>
          <w:color w:val="auto"/>
          <w:sz w:val="24"/>
          <w:szCs w:val="24"/>
          <w:u w:val="none"/>
        </w:rPr>
        <w:t>286</w:t>
      </w:r>
      <w:r w:rsidR="00816E28" w:rsidRPr="006255DD">
        <w:rPr>
          <w:rStyle w:val="Hyperlink"/>
          <w:color w:val="auto"/>
          <w:sz w:val="24"/>
          <w:szCs w:val="24"/>
          <w:u w:val="none"/>
        </w:rPr>
        <w:t>-</w:t>
      </w:r>
      <w:r w:rsidR="00907EA9">
        <w:rPr>
          <w:rStyle w:val="Hyperlink"/>
          <w:color w:val="auto"/>
          <w:sz w:val="24"/>
          <w:szCs w:val="24"/>
          <w:u w:val="none"/>
        </w:rPr>
        <w:t>4114</w:t>
      </w:r>
      <w:r w:rsidR="00DE2307" w:rsidRPr="006255DD">
        <w:rPr>
          <w:rStyle w:val="Hyperlink"/>
          <w:color w:val="auto"/>
          <w:sz w:val="24"/>
          <w:szCs w:val="24"/>
          <w:u w:val="none"/>
        </w:rPr>
        <w:t xml:space="preserve"> or Sherri Krause (906) </w:t>
      </w:r>
      <w:r w:rsidR="00A57577" w:rsidRPr="006255DD">
        <w:rPr>
          <w:rStyle w:val="Hyperlink"/>
          <w:color w:val="auto"/>
          <w:sz w:val="24"/>
          <w:szCs w:val="24"/>
          <w:u w:val="none"/>
        </w:rPr>
        <w:t>341-</w:t>
      </w:r>
      <w:r w:rsidR="006255DD" w:rsidRPr="006255DD">
        <w:rPr>
          <w:rStyle w:val="Hyperlink"/>
          <w:color w:val="auto"/>
          <w:sz w:val="24"/>
          <w:szCs w:val="24"/>
          <w:u w:val="none"/>
        </w:rPr>
        <w:t>6701</w:t>
      </w:r>
    </w:p>
    <w:p w14:paraId="36EB3E1D" w14:textId="21F8AF19" w:rsidR="00077E58" w:rsidRPr="00F209BC" w:rsidRDefault="00077E58" w:rsidP="00BE2B13">
      <w:pPr>
        <w:jc w:val="center"/>
        <w:rPr>
          <w:sz w:val="24"/>
          <w:szCs w:val="24"/>
        </w:rPr>
      </w:pPr>
    </w:p>
    <w:p w14:paraId="5C621F7B" w14:textId="3B5EA3E0" w:rsidR="00077E58" w:rsidRPr="00591D05" w:rsidRDefault="00077E58" w:rsidP="00BE2B13">
      <w:pPr>
        <w:jc w:val="center"/>
        <w:rPr>
          <w:b/>
          <w:bCs/>
          <w:sz w:val="24"/>
          <w:szCs w:val="24"/>
        </w:rPr>
      </w:pPr>
    </w:p>
    <w:p w14:paraId="4AD263CB" w14:textId="016F9D44" w:rsidR="00591D05" w:rsidRPr="00E9653A" w:rsidRDefault="00077E58" w:rsidP="00861511">
      <w:pPr>
        <w:rPr>
          <w:i/>
          <w:iCs/>
          <w:sz w:val="24"/>
          <w:szCs w:val="24"/>
        </w:rPr>
      </w:pPr>
      <w:r w:rsidRPr="00591D05">
        <w:rPr>
          <w:b/>
          <w:bCs/>
          <w:sz w:val="24"/>
          <w:szCs w:val="24"/>
        </w:rPr>
        <w:t>Tile Program</w:t>
      </w:r>
      <w:r w:rsidRPr="00F209BC">
        <w:rPr>
          <w:sz w:val="24"/>
          <w:szCs w:val="24"/>
        </w:rPr>
        <w:t xml:space="preserve"> proceeds support our </w:t>
      </w:r>
      <w:r w:rsidRPr="005740D0">
        <w:rPr>
          <w:i/>
          <w:iCs/>
          <w:sz w:val="24"/>
          <w:szCs w:val="24"/>
        </w:rPr>
        <w:t>future museum</w:t>
      </w:r>
      <w:r w:rsidRPr="00F209BC">
        <w:rPr>
          <w:sz w:val="24"/>
          <w:szCs w:val="24"/>
        </w:rPr>
        <w:t>! Tiles will be displayed on the exterior of the new museum.</w:t>
      </w:r>
      <w:r w:rsidR="00861511">
        <w:rPr>
          <w:sz w:val="24"/>
          <w:szCs w:val="24"/>
        </w:rPr>
        <w:t xml:space="preserve"> S</w:t>
      </w:r>
      <w:r w:rsidR="00BB28B5">
        <w:rPr>
          <w:sz w:val="24"/>
          <w:szCs w:val="24"/>
        </w:rPr>
        <w:t xml:space="preserve">elect </w:t>
      </w:r>
      <w:r w:rsidR="003B3ED1">
        <w:rPr>
          <w:sz w:val="24"/>
          <w:szCs w:val="24"/>
        </w:rPr>
        <w:t xml:space="preserve">your </w:t>
      </w:r>
      <w:r w:rsidR="00BB28B5">
        <w:rPr>
          <w:sz w:val="24"/>
          <w:szCs w:val="24"/>
        </w:rPr>
        <w:t>siz</w:t>
      </w:r>
      <w:r w:rsidR="00861511">
        <w:rPr>
          <w:sz w:val="24"/>
          <w:szCs w:val="24"/>
        </w:rPr>
        <w:t>e</w:t>
      </w:r>
      <w:r w:rsidR="003B3ED1">
        <w:rPr>
          <w:sz w:val="24"/>
          <w:szCs w:val="24"/>
        </w:rPr>
        <w:t xml:space="preserve">. Print what you would like to appear on your tile </w:t>
      </w:r>
      <w:r w:rsidR="003B3ED1" w:rsidRPr="003B3ED1">
        <w:rPr>
          <w:b/>
          <w:bCs/>
          <w:sz w:val="24"/>
          <w:szCs w:val="24"/>
          <w:u w:val="single"/>
        </w:rPr>
        <w:t>OR</w:t>
      </w:r>
      <w:r w:rsidR="003B3ED1" w:rsidRPr="003B3ED1">
        <w:rPr>
          <w:b/>
          <w:bCs/>
          <w:sz w:val="24"/>
          <w:szCs w:val="24"/>
        </w:rPr>
        <w:t xml:space="preserve"> </w:t>
      </w:r>
      <w:r w:rsidR="003B3ED1">
        <w:rPr>
          <w:sz w:val="24"/>
          <w:szCs w:val="24"/>
        </w:rPr>
        <w:t>utilize the</w:t>
      </w:r>
      <w:r w:rsidR="00861511">
        <w:rPr>
          <w:sz w:val="24"/>
          <w:szCs w:val="24"/>
        </w:rPr>
        <w:t xml:space="preserve"> </w:t>
      </w:r>
      <w:r w:rsidR="00861511" w:rsidRPr="00160D9E">
        <w:rPr>
          <w:i/>
          <w:iCs/>
          <w:sz w:val="24"/>
          <w:szCs w:val="24"/>
        </w:rPr>
        <w:t>back side</w:t>
      </w:r>
      <w:r w:rsidR="00861511">
        <w:rPr>
          <w:sz w:val="24"/>
          <w:szCs w:val="24"/>
        </w:rPr>
        <w:t xml:space="preserve"> of this form</w:t>
      </w:r>
      <w:r w:rsidRPr="00F209BC">
        <w:rPr>
          <w:sz w:val="24"/>
          <w:szCs w:val="24"/>
        </w:rPr>
        <w:t xml:space="preserve"> </w:t>
      </w:r>
      <w:r w:rsidR="003B3ED1">
        <w:rPr>
          <w:sz w:val="24"/>
          <w:szCs w:val="24"/>
        </w:rPr>
        <w:t>to indicate what you would like to appear on your tile</w:t>
      </w:r>
      <w:r w:rsidR="00160D9E">
        <w:rPr>
          <w:sz w:val="24"/>
          <w:szCs w:val="24"/>
        </w:rPr>
        <w:t>.</w:t>
      </w:r>
      <w:r w:rsidR="00C82218">
        <w:rPr>
          <w:sz w:val="24"/>
          <w:szCs w:val="24"/>
        </w:rPr>
        <w:t xml:space="preserve"> </w:t>
      </w:r>
      <w:r w:rsidR="00861511">
        <w:rPr>
          <w:sz w:val="24"/>
          <w:szCs w:val="24"/>
        </w:rPr>
        <w:t>F</w:t>
      </w:r>
      <w:r w:rsidR="00F209BC" w:rsidRPr="00F209BC">
        <w:rPr>
          <w:sz w:val="24"/>
          <w:szCs w:val="24"/>
        </w:rPr>
        <w:t>ont size</w:t>
      </w:r>
      <w:r w:rsidR="00861511">
        <w:rPr>
          <w:sz w:val="24"/>
          <w:szCs w:val="24"/>
        </w:rPr>
        <w:t xml:space="preserve"> is limited.</w:t>
      </w:r>
    </w:p>
    <w:p w14:paraId="535A771E" w14:textId="3D119C36" w:rsidR="00077E58" w:rsidRPr="00F209BC" w:rsidRDefault="00077E58" w:rsidP="00077E58">
      <w:pPr>
        <w:jc w:val="center"/>
        <w:rPr>
          <w:b/>
          <w:bCs/>
          <w:sz w:val="28"/>
          <w:szCs w:val="28"/>
        </w:rPr>
      </w:pPr>
    </w:p>
    <w:p w14:paraId="38C19B52" w14:textId="1CCB1CCC" w:rsidR="00077E58" w:rsidRDefault="00077E58" w:rsidP="00F209BC">
      <w:pPr>
        <w:jc w:val="center"/>
        <w:rPr>
          <w:b/>
          <w:bCs/>
          <w:sz w:val="24"/>
          <w:szCs w:val="24"/>
        </w:rPr>
      </w:pPr>
      <w:r w:rsidRPr="00F209BC">
        <w:rPr>
          <w:b/>
          <w:bCs/>
          <w:sz w:val="24"/>
          <w:szCs w:val="24"/>
        </w:rPr>
        <w:t>12” x 12” Granite Tile $375</w:t>
      </w:r>
      <w:r w:rsidRPr="00F209BC">
        <w:rPr>
          <w:sz w:val="24"/>
          <w:szCs w:val="24"/>
        </w:rPr>
        <w:t xml:space="preserve">      </w:t>
      </w:r>
      <w:r w:rsidR="00861511">
        <w:rPr>
          <w:sz w:val="24"/>
          <w:szCs w:val="24"/>
        </w:rPr>
        <w:t xml:space="preserve">        </w:t>
      </w:r>
      <w:r w:rsidRPr="00F209BC">
        <w:rPr>
          <w:sz w:val="24"/>
          <w:szCs w:val="24"/>
        </w:rPr>
        <w:t xml:space="preserve">            </w:t>
      </w:r>
      <w:r w:rsidRPr="00F209BC">
        <w:rPr>
          <w:b/>
          <w:bCs/>
          <w:sz w:val="24"/>
          <w:szCs w:val="24"/>
        </w:rPr>
        <w:t>12” x 24” Granite Tile $750</w:t>
      </w:r>
    </w:p>
    <w:p w14:paraId="371C83CB" w14:textId="77CACF51" w:rsidR="00E9653A" w:rsidRDefault="00E9653A" w:rsidP="00F209BC">
      <w:pPr>
        <w:jc w:val="center"/>
        <w:rPr>
          <w:b/>
          <w:bCs/>
          <w:sz w:val="24"/>
          <w:szCs w:val="24"/>
        </w:rPr>
      </w:pPr>
    </w:p>
    <w:p w14:paraId="3A803D3A" w14:textId="76909096" w:rsidR="00AC4923" w:rsidRDefault="00AC4923" w:rsidP="00F209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Artwork, please add $200</w:t>
      </w:r>
    </w:p>
    <w:p w14:paraId="6644CB88" w14:textId="167D810A" w:rsidR="00F209BC" w:rsidRPr="000035FD" w:rsidRDefault="00861511" w:rsidP="000035FD">
      <w:pPr>
        <w:rPr>
          <w:b/>
          <w:bCs/>
          <w:sz w:val="28"/>
          <w:szCs w:val="28"/>
        </w:rPr>
      </w:pPr>
      <w:r w:rsidRPr="00F209B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DC01F" wp14:editId="27FDF05B">
                <wp:simplePos x="0" y="0"/>
                <wp:positionH relativeFrom="margin">
                  <wp:posOffset>-609600</wp:posOffset>
                </wp:positionH>
                <wp:positionV relativeFrom="paragraph">
                  <wp:posOffset>298450</wp:posOffset>
                </wp:positionV>
                <wp:extent cx="7115175" cy="2200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C2C" w14:textId="6FF60AA7" w:rsidR="00F209BC" w:rsidRDefault="00F209BC"/>
                          <w:p w14:paraId="08994391" w14:textId="3FB5EABF" w:rsidR="00930227" w:rsidRPr="00245097" w:rsidRDefault="0093022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FB8A5D" w14:textId="5DE2CDB1" w:rsidR="00930227" w:rsidRPr="00245097" w:rsidRDefault="00160D9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245097">
                              <w:rPr>
                                <w:sz w:val="24"/>
                                <w:szCs w:val="24"/>
                              </w:rPr>
                              <w:t>I would like my tile to say….</w:t>
                            </w:r>
                          </w:p>
                          <w:p w14:paraId="792A4FD0" w14:textId="6744CF1A" w:rsidR="00930227" w:rsidRDefault="00930227"/>
                          <w:p w14:paraId="55CA120E" w14:textId="0CF7D79F" w:rsidR="00930227" w:rsidRDefault="0093022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B17AD54" w14:textId="77777777" w:rsidR="00930227" w:rsidRDefault="0093022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C948EA3" w14:textId="5A30CF91" w:rsidR="00930227" w:rsidRDefault="00930227"/>
                          <w:p w14:paraId="1D97CB0A" w14:textId="6354FE8B" w:rsidR="00930227" w:rsidRDefault="00930227"/>
                          <w:p w14:paraId="4EB61860" w14:textId="3AD1FAB5" w:rsidR="00930227" w:rsidRDefault="0093022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344350C" w14:textId="76613CB0" w:rsidR="00930227" w:rsidRDefault="00930227"/>
                          <w:p w14:paraId="0B622F97" w14:textId="50C86CE0" w:rsidR="00930227" w:rsidRDefault="00930227"/>
                          <w:p w14:paraId="3405AFFB" w14:textId="593D0B85" w:rsidR="00930227" w:rsidRDefault="00930227"/>
                          <w:p w14:paraId="15EFD745" w14:textId="2D221F66" w:rsidR="00930227" w:rsidRDefault="00930227"/>
                          <w:p w14:paraId="111B61C7" w14:textId="6282BAF9" w:rsidR="00930227" w:rsidRDefault="00930227"/>
                          <w:p w14:paraId="4C4BDEB0" w14:textId="77777777" w:rsidR="00930227" w:rsidRDefault="00930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DC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23.5pt;width:560.2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">
                <v:textbox>
                  <w:txbxContent>
                    <w:p w14:paraId="1C9ABC2C" w14:textId="6FF60AA7" w:rsidR="00F209BC" w:rsidRDefault="00F209BC"/>
                    <w:p w14:paraId="08994391" w14:textId="3FB5EABF" w:rsidR="00930227" w:rsidRPr="00245097" w:rsidRDefault="0093022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14:paraId="40FB8A5D" w14:textId="5DE2CDB1" w:rsidR="00930227" w:rsidRPr="00245097" w:rsidRDefault="00160D9E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245097">
                        <w:rPr>
                          <w:sz w:val="24"/>
                          <w:szCs w:val="24"/>
                        </w:rPr>
                        <w:t>I would like my tile to say….</w:t>
                      </w:r>
                    </w:p>
                    <w:p w14:paraId="792A4FD0" w14:textId="6744CF1A" w:rsidR="00930227" w:rsidRDefault="00930227"/>
                    <w:p w14:paraId="55CA120E" w14:textId="0CF7D79F" w:rsidR="00930227" w:rsidRDefault="0093022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B17AD54" w14:textId="77777777" w:rsidR="00930227" w:rsidRDefault="0093022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C948EA3" w14:textId="5A30CF91" w:rsidR="00930227" w:rsidRDefault="00930227"/>
                    <w:p w14:paraId="1D97CB0A" w14:textId="6354FE8B" w:rsidR="00930227" w:rsidRDefault="00930227"/>
                    <w:p w14:paraId="4EB61860" w14:textId="3AD1FAB5" w:rsidR="00930227" w:rsidRDefault="0093022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344350C" w14:textId="76613CB0" w:rsidR="00930227" w:rsidRDefault="00930227"/>
                    <w:p w14:paraId="0B622F97" w14:textId="50C86CE0" w:rsidR="00930227" w:rsidRDefault="00930227"/>
                    <w:p w14:paraId="3405AFFB" w14:textId="593D0B85" w:rsidR="00930227" w:rsidRDefault="00930227"/>
                    <w:p w14:paraId="15EFD745" w14:textId="2D221F66" w:rsidR="00930227" w:rsidRDefault="00930227"/>
                    <w:p w14:paraId="111B61C7" w14:textId="6282BAF9" w:rsidR="00930227" w:rsidRDefault="00930227"/>
                    <w:p w14:paraId="4C4BDEB0" w14:textId="77777777" w:rsidR="00930227" w:rsidRDefault="00930227"/>
                  </w:txbxContent>
                </v:textbox>
                <w10:wrap type="square" anchorx="margin"/>
              </v:shape>
            </w:pict>
          </mc:Fallback>
        </mc:AlternateContent>
      </w:r>
    </w:p>
    <w:p w14:paraId="527748D9" w14:textId="77777777" w:rsidR="00861511" w:rsidRPr="00F209BC" w:rsidRDefault="00861511" w:rsidP="00F209BC">
      <w:pPr>
        <w:jc w:val="center"/>
        <w:rPr>
          <w:sz w:val="28"/>
          <w:szCs w:val="28"/>
        </w:rPr>
      </w:pPr>
    </w:p>
    <w:p w14:paraId="32A21A31" w14:textId="6F9E7F34" w:rsidR="00BE2B13" w:rsidRDefault="00160D9E" w:rsidP="00160D9E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________________________________</w:t>
      </w:r>
      <w:r w:rsidR="00591D05">
        <w:rPr>
          <w:sz w:val="36"/>
          <w:szCs w:val="36"/>
        </w:rPr>
        <w:t>__________</w:t>
      </w:r>
    </w:p>
    <w:p w14:paraId="1E52F752" w14:textId="70175EE9" w:rsidR="00160D9E" w:rsidRDefault="00160D9E" w:rsidP="00160D9E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Address:_</w:t>
      </w:r>
      <w:proofErr w:type="gramEnd"/>
      <w:r>
        <w:rPr>
          <w:sz w:val="36"/>
          <w:szCs w:val="36"/>
        </w:rPr>
        <w:t>________________________________________</w:t>
      </w:r>
    </w:p>
    <w:p w14:paraId="6F5D4E1E" w14:textId="6AEB18D4" w:rsidR="00160D9E" w:rsidRDefault="00160D9E" w:rsidP="00160D9E">
      <w:pPr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Phone:_</w:t>
      </w:r>
      <w:proofErr w:type="gramEnd"/>
      <w:r>
        <w:rPr>
          <w:sz w:val="36"/>
          <w:szCs w:val="36"/>
        </w:rPr>
        <w:t>__________________Email</w:t>
      </w:r>
      <w:proofErr w:type="spellEnd"/>
      <w:r>
        <w:rPr>
          <w:sz w:val="36"/>
          <w:szCs w:val="36"/>
        </w:rPr>
        <w:t>:__________________</w:t>
      </w:r>
    </w:p>
    <w:p w14:paraId="1137CAFE" w14:textId="2473199D" w:rsidR="00160D9E" w:rsidRDefault="00160D9E" w:rsidP="00160D9E">
      <w:pPr>
        <w:jc w:val="both"/>
        <w:rPr>
          <w:sz w:val="36"/>
          <w:szCs w:val="36"/>
        </w:rPr>
      </w:pPr>
    </w:p>
    <w:p w14:paraId="6EAA5D5F" w14:textId="2454842C" w:rsidR="00160D9E" w:rsidRDefault="00160D9E" w:rsidP="00160D9E">
      <w:pPr>
        <w:jc w:val="both"/>
        <w:rPr>
          <w:sz w:val="36"/>
          <w:szCs w:val="36"/>
        </w:rPr>
      </w:pPr>
      <w:r>
        <w:rPr>
          <w:sz w:val="36"/>
          <w:szCs w:val="36"/>
        </w:rPr>
        <w:t>Total payment</w:t>
      </w:r>
      <w:r w:rsidR="00245097">
        <w:rPr>
          <w:sz w:val="36"/>
          <w:szCs w:val="36"/>
        </w:rPr>
        <w:t xml:space="preserve"> $______</w:t>
      </w:r>
      <w:r w:rsidR="006E2E02">
        <w:rPr>
          <w:sz w:val="36"/>
          <w:szCs w:val="36"/>
        </w:rPr>
        <w:t xml:space="preserve">  </w:t>
      </w:r>
      <w:r w:rsidR="00591D05">
        <w:rPr>
          <w:sz w:val="36"/>
          <w:szCs w:val="36"/>
        </w:rPr>
        <w:t xml:space="preserve">              </w:t>
      </w:r>
      <w:r w:rsidR="006E2E02">
        <w:rPr>
          <w:sz w:val="36"/>
          <w:szCs w:val="36"/>
        </w:rPr>
        <w:t>Date__________________</w:t>
      </w:r>
    </w:p>
    <w:p w14:paraId="0C3A9F92" w14:textId="77777777" w:rsidR="00245097" w:rsidRDefault="00245097" w:rsidP="00160D9E">
      <w:pPr>
        <w:jc w:val="both"/>
        <w:rPr>
          <w:sz w:val="36"/>
          <w:szCs w:val="36"/>
        </w:rPr>
      </w:pPr>
    </w:p>
    <w:p w14:paraId="305A0FCE" w14:textId="34194D01" w:rsidR="00245097" w:rsidRDefault="00245097" w:rsidP="00245097">
      <w:pPr>
        <w:rPr>
          <w:sz w:val="28"/>
          <w:szCs w:val="28"/>
        </w:rPr>
      </w:pPr>
      <w:r w:rsidRPr="00591D05">
        <w:rPr>
          <w:b/>
          <w:bCs/>
          <w:sz w:val="28"/>
          <w:szCs w:val="28"/>
        </w:rPr>
        <w:t>Mail orde</w:t>
      </w:r>
      <w:r w:rsidR="006E2E02" w:rsidRPr="00591D05">
        <w:rPr>
          <w:b/>
          <w:bCs/>
          <w:sz w:val="28"/>
          <w:szCs w:val="28"/>
        </w:rPr>
        <w:t>r and payment</w:t>
      </w:r>
      <w:r>
        <w:rPr>
          <w:sz w:val="28"/>
          <w:szCs w:val="28"/>
        </w:rPr>
        <w:t xml:space="preserve">: </w:t>
      </w:r>
      <w:r w:rsidR="006E2E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SCHS, </w:t>
      </w:r>
      <w:r w:rsidRPr="00245097">
        <w:rPr>
          <w:sz w:val="28"/>
          <w:szCs w:val="28"/>
        </w:rPr>
        <w:t>P.O. Box 284, Manistique, Michigan 49854</w:t>
      </w:r>
    </w:p>
    <w:p w14:paraId="67DB1677" w14:textId="4A2BEE17" w:rsidR="00E9653A" w:rsidRDefault="006E2E02" w:rsidP="00245097">
      <w:pPr>
        <w:rPr>
          <w:sz w:val="28"/>
          <w:szCs w:val="28"/>
        </w:rPr>
      </w:pPr>
      <w:r w:rsidRPr="00591D05">
        <w:rPr>
          <w:b/>
          <w:bCs/>
          <w:sz w:val="28"/>
          <w:szCs w:val="28"/>
        </w:rPr>
        <w:t>D</w:t>
      </w:r>
      <w:r w:rsidR="00245097" w:rsidRPr="00591D05">
        <w:rPr>
          <w:b/>
          <w:bCs/>
          <w:sz w:val="28"/>
          <w:szCs w:val="28"/>
        </w:rPr>
        <w:t>rop</w:t>
      </w:r>
      <w:r w:rsidRPr="00591D05">
        <w:rPr>
          <w:b/>
          <w:bCs/>
          <w:sz w:val="28"/>
          <w:szCs w:val="28"/>
        </w:rPr>
        <w:t xml:space="preserve"> off order and payment</w:t>
      </w:r>
      <w:r w:rsidR="002450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5097">
        <w:rPr>
          <w:sz w:val="28"/>
          <w:szCs w:val="28"/>
        </w:rPr>
        <w:t xml:space="preserve"> SCHS Shop</w:t>
      </w:r>
      <w:r>
        <w:rPr>
          <w:sz w:val="28"/>
          <w:szCs w:val="28"/>
        </w:rPr>
        <w:t xml:space="preserve"> </w:t>
      </w:r>
      <w:r w:rsidR="001735D4">
        <w:rPr>
          <w:sz w:val="28"/>
          <w:szCs w:val="28"/>
        </w:rPr>
        <w:t>2</w:t>
      </w:r>
      <w:r w:rsidR="00D21012">
        <w:rPr>
          <w:sz w:val="28"/>
          <w:szCs w:val="28"/>
        </w:rPr>
        <w:t>15</w:t>
      </w:r>
      <w:r w:rsidR="001735D4">
        <w:rPr>
          <w:sz w:val="28"/>
          <w:szCs w:val="28"/>
        </w:rPr>
        <w:t xml:space="preserve"> ½ </w:t>
      </w:r>
      <w:r w:rsidR="00D21012">
        <w:rPr>
          <w:sz w:val="28"/>
          <w:szCs w:val="28"/>
        </w:rPr>
        <w:t>S.</w:t>
      </w:r>
      <w:r w:rsidR="00245097">
        <w:rPr>
          <w:sz w:val="28"/>
          <w:szCs w:val="28"/>
        </w:rPr>
        <w:t xml:space="preserve"> Cedar St</w:t>
      </w:r>
      <w:r w:rsidR="00930E26">
        <w:rPr>
          <w:sz w:val="28"/>
          <w:szCs w:val="28"/>
        </w:rPr>
        <w:t xml:space="preserve">reet, </w:t>
      </w:r>
      <w:r w:rsidR="00245097">
        <w:rPr>
          <w:sz w:val="28"/>
          <w:szCs w:val="28"/>
        </w:rPr>
        <w:t>Manistiqu</w:t>
      </w:r>
      <w:r w:rsidR="00591D05">
        <w:rPr>
          <w:sz w:val="28"/>
          <w:szCs w:val="28"/>
        </w:rPr>
        <w:t>e</w:t>
      </w:r>
    </w:p>
    <w:p w14:paraId="2AD44B3A" w14:textId="2D56BBD3" w:rsidR="00591D05" w:rsidRDefault="00591D05" w:rsidP="00245097">
      <w:pPr>
        <w:rPr>
          <w:sz w:val="28"/>
          <w:szCs w:val="28"/>
        </w:rPr>
      </w:pPr>
    </w:p>
    <w:p w14:paraId="737059A0" w14:textId="07A04E2D" w:rsidR="00591D05" w:rsidRPr="00591D05" w:rsidRDefault="00DE6EBE" w:rsidP="00245097">
      <w:pPr>
        <w:rPr>
          <w:b/>
          <w:bCs/>
        </w:rPr>
      </w:pPr>
      <w:r>
        <w:t xml:space="preserve">          </w:t>
      </w:r>
      <w:r w:rsidR="00591D05">
        <w:t xml:space="preserve"> </w:t>
      </w:r>
      <w:r>
        <w:t xml:space="preserve">     </w:t>
      </w:r>
      <w:r w:rsidR="00FB24E1">
        <w:t xml:space="preserve">       </w:t>
      </w:r>
      <w:r>
        <w:t xml:space="preserve"> </w:t>
      </w:r>
      <w:r w:rsidR="00591D05">
        <w:t>*****</w:t>
      </w:r>
      <w:r w:rsidR="00591D05" w:rsidRPr="00591D05">
        <w:rPr>
          <w:b/>
          <w:bCs/>
        </w:rPr>
        <w:t xml:space="preserve">Tile </w:t>
      </w:r>
      <w:r w:rsidR="00E9653A">
        <w:rPr>
          <w:b/>
          <w:bCs/>
        </w:rPr>
        <w:t>examples on display</w:t>
      </w:r>
      <w:r w:rsidR="00591D05" w:rsidRPr="00591D05">
        <w:rPr>
          <w:b/>
          <w:bCs/>
        </w:rPr>
        <w:t xml:space="preserve"> at the SCHS shop downtown*****</w:t>
      </w:r>
    </w:p>
    <w:p w14:paraId="387987DD" w14:textId="295E0320" w:rsidR="00591D05" w:rsidRDefault="00591D05" w:rsidP="00245097">
      <w:pPr>
        <w:rPr>
          <w:sz w:val="28"/>
          <w:szCs w:val="28"/>
        </w:rPr>
      </w:pPr>
    </w:p>
    <w:p w14:paraId="16AAB44D" w14:textId="77777777" w:rsidR="00591D05" w:rsidRDefault="00591D05" w:rsidP="00245097">
      <w:pPr>
        <w:rPr>
          <w:sz w:val="28"/>
          <w:szCs w:val="28"/>
        </w:rPr>
      </w:pPr>
    </w:p>
    <w:p w14:paraId="547462C5" w14:textId="77777777" w:rsidR="00591D05" w:rsidRPr="00245097" w:rsidRDefault="00591D05" w:rsidP="00245097">
      <w:pPr>
        <w:rPr>
          <w:b/>
          <w:bCs/>
          <w:sz w:val="28"/>
          <w:szCs w:val="28"/>
        </w:rPr>
      </w:pPr>
    </w:p>
    <w:p w14:paraId="6BCFAE77" w14:textId="1964EE70" w:rsidR="00160D9E" w:rsidRDefault="00160D9E" w:rsidP="00160D9E">
      <w:pPr>
        <w:jc w:val="both"/>
        <w:rPr>
          <w:sz w:val="36"/>
          <w:szCs w:val="36"/>
        </w:rPr>
      </w:pPr>
    </w:p>
    <w:p w14:paraId="501C050B" w14:textId="5DFA6657" w:rsidR="00160D9E" w:rsidRDefault="00160D9E" w:rsidP="00160D9E">
      <w:pPr>
        <w:jc w:val="both"/>
        <w:rPr>
          <w:sz w:val="36"/>
          <w:szCs w:val="36"/>
        </w:rPr>
      </w:pPr>
    </w:p>
    <w:p w14:paraId="6A34EE4C" w14:textId="77777777" w:rsidR="00160D9E" w:rsidRDefault="00160D9E" w:rsidP="00160D9E">
      <w:pPr>
        <w:jc w:val="both"/>
        <w:rPr>
          <w:sz w:val="36"/>
          <w:szCs w:val="36"/>
        </w:rPr>
      </w:pPr>
    </w:p>
    <w:p w14:paraId="6CA8E129" w14:textId="25D2E086" w:rsidR="00160D9E" w:rsidRDefault="00160D9E" w:rsidP="00160D9E">
      <w:pPr>
        <w:jc w:val="both"/>
        <w:rPr>
          <w:sz w:val="36"/>
          <w:szCs w:val="36"/>
        </w:rPr>
      </w:pPr>
    </w:p>
    <w:p w14:paraId="25FC4D9F" w14:textId="5B3A978A" w:rsidR="00160D9E" w:rsidRDefault="00160D9E" w:rsidP="00160D9E">
      <w:pPr>
        <w:jc w:val="both"/>
        <w:rPr>
          <w:sz w:val="36"/>
          <w:szCs w:val="36"/>
        </w:rPr>
      </w:pPr>
    </w:p>
    <w:p w14:paraId="71D46D9C" w14:textId="7D7DE9C3" w:rsidR="00160D9E" w:rsidRDefault="00160D9E" w:rsidP="00160D9E">
      <w:pPr>
        <w:jc w:val="both"/>
        <w:rPr>
          <w:sz w:val="36"/>
          <w:szCs w:val="36"/>
        </w:rPr>
      </w:pPr>
    </w:p>
    <w:p w14:paraId="627DD3DA" w14:textId="77777777" w:rsidR="00160D9E" w:rsidRPr="00BE2B13" w:rsidRDefault="00160D9E" w:rsidP="00160D9E">
      <w:pPr>
        <w:jc w:val="both"/>
        <w:rPr>
          <w:sz w:val="36"/>
          <w:szCs w:val="36"/>
        </w:rPr>
      </w:pPr>
    </w:p>
    <w:sectPr w:rsidR="00160D9E" w:rsidRPr="00BE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13"/>
    <w:rsid w:val="000035FD"/>
    <w:rsid w:val="000061F5"/>
    <w:rsid w:val="00077E58"/>
    <w:rsid w:val="00160D9E"/>
    <w:rsid w:val="001735D4"/>
    <w:rsid w:val="00245097"/>
    <w:rsid w:val="0028256B"/>
    <w:rsid w:val="003B3ED1"/>
    <w:rsid w:val="00486537"/>
    <w:rsid w:val="004A31FD"/>
    <w:rsid w:val="005740D0"/>
    <w:rsid w:val="00591D05"/>
    <w:rsid w:val="006255DD"/>
    <w:rsid w:val="00645252"/>
    <w:rsid w:val="006D3D74"/>
    <w:rsid w:val="006E2E02"/>
    <w:rsid w:val="00816E28"/>
    <w:rsid w:val="0083569A"/>
    <w:rsid w:val="00861511"/>
    <w:rsid w:val="008F357F"/>
    <w:rsid w:val="00907EA9"/>
    <w:rsid w:val="009227C5"/>
    <w:rsid w:val="00930227"/>
    <w:rsid w:val="00930E26"/>
    <w:rsid w:val="00A57577"/>
    <w:rsid w:val="00A9204E"/>
    <w:rsid w:val="00AC4923"/>
    <w:rsid w:val="00AD3192"/>
    <w:rsid w:val="00AD3995"/>
    <w:rsid w:val="00BB28B5"/>
    <w:rsid w:val="00BB6CD4"/>
    <w:rsid w:val="00BE2B13"/>
    <w:rsid w:val="00C82218"/>
    <w:rsid w:val="00D21012"/>
    <w:rsid w:val="00DE2307"/>
    <w:rsid w:val="00DE6EBE"/>
    <w:rsid w:val="00E9653A"/>
    <w:rsid w:val="00F209BC"/>
    <w:rsid w:val="00F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D50C"/>
  <w15:chartTrackingRefBased/>
  <w15:docId w15:val="{268E4071-3CEB-42AC-9DD7-42156A84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2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S1860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Local\Microsoft\Office\16.0\DTS\en-US%7bE05A1DB2-1D5B-4009-9B41-44A8254AD9F0%7d\%7b650A34D0-96EC-4D9E-9D5A-A8C9BA53F2C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{650A34D0-96EC-4D9E-9D5A-A8C9BA53F2CA}tf02786999_win32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Busch</cp:lastModifiedBy>
  <cp:revision>3</cp:revision>
  <cp:lastPrinted>2021-11-07T15:45:00Z</cp:lastPrinted>
  <dcterms:created xsi:type="dcterms:W3CDTF">2021-11-12T12:56:00Z</dcterms:created>
  <dcterms:modified xsi:type="dcterms:W3CDTF">2021-11-15T17:17:00Z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